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8" w:type="dxa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188"/>
        <w:gridCol w:w="13480"/>
      </w:tblGrid>
      <w:tr w:rsidR="005E7B13" w:rsidTr="00622848">
        <w:trPr>
          <w:trHeight w:hRule="exact" w:val="270"/>
        </w:trPr>
        <w:tc>
          <w:tcPr>
            <w:tcW w:w="1570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E7B13" w:rsidRDefault="00EA3BBF">
            <w:pPr>
              <w:spacing w:line="220" w:lineRule="exact"/>
              <w:ind w:left="4796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</w:rPr>
              <w:t>UB</w:t>
            </w:r>
            <w:r>
              <w:rPr>
                <w:rFonts w:ascii="Arial" w:eastAsia="Arial" w:hAnsi="Arial" w:cs="Arial"/>
                <w:b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  <w:b/>
                <w:w w:val="101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OZ</w:t>
            </w:r>
            <w:r>
              <w:rPr>
                <w:rFonts w:ascii="Arial" w:eastAsia="Arial" w:hAnsi="Arial" w:cs="Arial"/>
                <w:b/>
                <w:spacing w:val="-7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w w:val="10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O</w:t>
            </w:r>
            <w:r>
              <w:rPr>
                <w:rFonts w:ascii="Arial" w:eastAsia="Arial" w:hAnsi="Arial" w:cs="Arial"/>
                <w:b/>
                <w:w w:val="101"/>
              </w:rPr>
              <w:t>Š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w w:val="101"/>
              </w:rPr>
              <w:t>V</w:t>
            </w:r>
            <w:r>
              <w:rPr>
                <w:rFonts w:ascii="Arial" w:eastAsia="Arial" w:hAnsi="Arial" w:cs="Arial"/>
                <w:b/>
                <w:spacing w:val="-7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NJ</w:t>
            </w:r>
            <w:r>
              <w:rPr>
                <w:rFonts w:ascii="Arial" w:eastAsia="Arial" w:hAnsi="Arial" w:cs="Arial"/>
                <w:b/>
                <w:w w:val="101"/>
              </w:rPr>
              <w:t>E</w:t>
            </w:r>
          </w:p>
        </w:tc>
      </w:tr>
      <w:tr w:rsidR="005E7B13" w:rsidTr="00622848">
        <w:trPr>
          <w:trHeight w:hRule="exact" w:val="269"/>
        </w:trPr>
        <w:tc>
          <w:tcPr>
            <w:tcW w:w="10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 w:rsidR="005E7B13" w:rsidRDefault="00EA3BBF">
            <w:pPr>
              <w:spacing w:line="220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ek</w:t>
            </w:r>
            <w:r>
              <w:rPr>
                <w:rFonts w:ascii="Arial" w:eastAsia="Arial" w:hAnsi="Arial" w:cs="Arial"/>
                <w:b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o</w:t>
            </w:r>
            <w:r>
              <w:rPr>
                <w:rFonts w:ascii="Arial" w:eastAsia="Arial" w:hAnsi="Arial" w:cs="Arial"/>
                <w:b/>
                <w:w w:val="101"/>
              </w:rPr>
              <w:t>r</w:t>
            </w:r>
          </w:p>
        </w:tc>
        <w:tc>
          <w:tcPr>
            <w:tcW w:w="11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 w:rsidR="005E7B13" w:rsidRDefault="00EA3BBF">
            <w:pPr>
              <w:spacing w:line="220" w:lineRule="exact"/>
              <w:ind w:left="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101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up</w:t>
            </w:r>
            <w:r>
              <w:rPr>
                <w:rFonts w:ascii="Arial" w:eastAsia="Arial" w:hAnsi="Arial" w:cs="Arial"/>
                <w:b/>
                <w:w w:val="101"/>
              </w:rPr>
              <w:t>a</w:t>
            </w:r>
            <w:proofErr w:type="spellEnd"/>
          </w:p>
        </w:tc>
        <w:tc>
          <w:tcPr>
            <w:tcW w:w="134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 w:rsidR="005E7B13" w:rsidRDefault="00EA3BBF">
            <w:pPr>
              <w:spacing w:line="220" w:lineRule="exact"/>
              <w:ind w:left="6428" w:right="641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w w:val="101"/>
              </w:rPr>
              <w:t>Na</w:t>
            </w:r>
            <w:r>
              <w:rPr>
                <w:rFonts w:ascii="Arial" w:eastAsia="Arial" w:hAnsi="Arial" w:cs="Arial"/>
                <w:b/>
                <w:w w:val="101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w w:val="101"/>
              </w:rPr>
              <w:t>v</w:t>
            </w:r>
            <w:proofErr w:type="spellEnd"/>
          </w:p>
        </w:tc>
      </w:tr>
      <w:tr w:rsidR="005E7B13" w:rsidTr="00622848">
        <w:trPr>
          <w:trHeight w:hRule="exact" w:val="270"/>
        </w:trPr>
        <w:tc>
          <w:tcPr>
            <w:tcW w:w="1040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46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EA3BBF">
            <w:pPr>
              <w:spacing w:line="220" w:lineRule="exact"/>
              <w:ind w:left="5043" w:right="5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OL</w:t>
            </w:r>
            <w:r>
              <w:rPr>
                <w:rFonts w:ascii="Arial" w:eastAsia="Arial" w:hAnsi="Arial" w:cs="Arial"/>
                <w:b/>
                <w:spacing w:val="1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Š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VO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B</w:t>
            </w:r>
            <w:r>
              <w:rPr>
                <w:rFonts w:ascii="Arial" w:eastAsia="Arial" w:hAnsi="Arial" w:cs="Arial"/>
                <w:b/>
                <w:spacing w:val="-7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R</w:t>
            </w:r>
            <w:r>
              <w:rPr>
                <w:rFonts w:ascii="Arial" w:eastAsia="Arial" w:hAnsi="Arial" w:cs="Arial"/>
                <w:b/>
                <w:w w:val="101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w w:val="101"/>
              </w:rPr>
              <w:t>VO</w:t>
            </w:r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 w:val="restart"/>
            <w:tcBorders>
              <w:top w:val="nil"/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before="2" w:line="200" w:lineRule="exact"/>
            </w:pPr>
          </w:p>
          <w:p w:rsidR="005E7B13" w:rsidRDefault="00EA3BBF">
            <w:pPr>
              <w:ind w:left="406" w:right="3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1"/>
              </w:rPr>
              <w:t>A</w:t>
            </w:r>
          </w:p>
        </w:tc>
        <w:tc>
          <w:tcPr>
            <w:tcW w:w="118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line="220" w:lineRule="exact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ž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),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egu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u</w:t>
            </w:r>
            <w:r>
              <w:rPr>
                <w:rFonts w:ascii="Arial" w:eastAsia="Arial" w:hAnsi="Arial" w:cs="Arial"/>
                <w:spacing w:val="-3"/>
                <w:w w:val="101"/>
              </w:rPr>
              <w:t>lj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w w:val="101"/>
              </w:rPr>
              <w:t>ča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3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rć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ena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b</w:t>
            </w:r>
            <w:r>
              <w:rPr>
                <w:rFonts w:ascii="Arial" w:eastAsia="Arial" w:hAnsi="Arial" w:cs="Arial"/>
                <w:spacing w:val="-3"/>
                <w:w w:val="101"/>
              </w:rPr>
              <w:t>ilj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ka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4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w w:val="101"/>
              </w:rPr>
              <w:t>rske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5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du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an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6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ilj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ka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odn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-3"/>
                <w:w w:val="101"/>
              </w:rPr>
              <w:t>l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k</w:t>
            </w:r>
            <w:r>
              <w:rPr>
                <w:rFonts w:ascii="Arial" w:eastAsia="Arial" w:hAnsi="Arial" w:cs="Arial"/>
                <w:spacing w:val="1"/>
                <w:w w:val="101"/>
              </w:rPr>
              <w:t>an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9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ednogod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ji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ogod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ji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b</w:t>
            </w:r>
            <w:r>
              <w:rPr>
                <w:rFonts w:ascii="Arial" w:eastAsia="Arial" w:hAnsi="Arial" w:cs="Arial"/>
                <w:spacing w:val="-3"/>
                <w:w w:val="101"/>
              </w:rPr>
              <w:t>ilj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ka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g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ž</w:t>
            </w:r>
            <w:r>
              <w:rPr>
                <w:rFonts w:ascii="Arial" w:eastAsia="Arial" w:hAnsi="Arial" w:cs="Arial"/>
                <w:spacing w:val="1"/>
                <w:w w:val="101"/>
              </w:rPr>
              <w:t>đ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op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op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ća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3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ag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u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4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abu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ća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5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ena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og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ž</w:t>
            </w:r>
            <w:r>
              <w:rPr>
                <w:rFonts w:ascii="Arial" w:eastAsia="Arial" w:hAnsi="Arial" w:cs="Arial"/>
                <w:spacing w:val="1"/>
              </w:rPr>
              <w:t>buna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ća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6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lj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spacing w:val="-3"/>
                <w:w w:val="101"/>
              </w:rPr>
              <w:t>l</w:t>
            </w:r>
            <w:r>
              <w:rPr>
                <w:rFonts w:ascii="Arial" w:eastAsia="Arial" w:hAnsi="Arial" w:cs="Arial"/>
                <w:spacing w:val="1"/>
                <w:w w:val="101"/>
              </w:rPr>
              <w:t>odo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7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ilj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ka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nap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ka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8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og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b</w:t>
            </w:r>
            <w:r>
              <w:rPr>
                <w:rFonts w:ascii="Arial" w:eastAsia="Arial" w:hAnsi="Arial" w:cs="Arial"/>
                <w:spacing w:val="-3"/>
                <w:w w:val="101"/>
              </w:rPr>
              <w:t>ilj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9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1"/>
              </w:rPr>
              <w:t>egod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ji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b</w:t>
            </w:r>
            <w:r>
              <w:rPr>
                <w:rFonts w:ascii="Arial" w:eastAsia="Arial" w:hAnsi="Arial" w:cs="Arial"/>
                <w:spacing w:val="-3"/>
                <w:w w:val="101"/>
              </w:rPr>
              <w:t>ilj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ka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3</w:t>
            </w:r>
            <w:r>
              <w:rPr>
                <w:rFonts w:ascii="Arial" w:eastAsia="Arial" w:hAnsi="Arial" w:cs="Arial"/>
                <w:w w:val="101"/>
              </w:rPr>
              <w:t>0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adno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-3"/>
                <w:w w:val="101"/>
              </w:rPr>
              <w:t>ij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spacing w:val="-3"/>
                <w:w w:val="101"/>
              </w:rPr>
              <w:t>l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kr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ug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b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3"/>
                <w:w w:val="101"/>
              </w:rPr>
              <w:t>l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3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ug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k</w:t>
            </w:r>
            <w:r>
              <w:rPr>
                <w:rFonts w:ascii="Arial" w:eastAsia="Arial" w:hAnsi="Arial" w:cs="Arial"/>
                <w:spacing w:val="1"/>
                <w:w w:val="101"/>
              </w:rPr>
              <w:t>op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ra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4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il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1"/>
              </w:rPr>
              <w:t>l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5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ca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k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za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6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s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j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7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ž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w w:val="101"/>
              </w:rPr>
              <w:t>e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9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ž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j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5</w:t>
            </w:r>
            <w:r>
              <w:rPr>
                <w:rFonts w:ascii="Arial" w:eastAsia="Arial" w:hAnsi="Arial" w:cs="Arial"/>
                <w:w w:val="101"/>
              </w:rPr>
              <w:t>0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lj</w:t>
            </w:r>
            <w:r>
              <w:rPr>
                <w:rFonts w:ascii="Arial" w:eastAsia="Arial" w:hAnsi="Arial" w:cs="Arial"/>
                <w:spacing w:val="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edn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z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odn</w:t>
            </w:r>
            <w:r>
              <w:rPr>
                <w:rFonts w:ascii="Arial" w:eastAsia="Arial" w:hAnsi="Arial" w:cs="Arial"/>
                <w:spacing w:val="-3"/>
                <w:w w:val="101"/>
              </w:rPr>
              <w:t>j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6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ž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z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s</w:t>
            </w:r>
            <w:r>
              <w:rPr>
                <w:rFonts w:ascii="Arial" w:eastAsia="Arial" w:hAnsi="Arial" w:cs="Arial"/>
                <w:spacing w:val="1"/>
                <w:w w:val="101"/>
              </w:rPr>
              <w:t>ad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6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ž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j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6</w:t>
            </w:r>
            <w:r>
              <w:rPr>
                <w:rFonts w:ascii="Arial" w:eastAsia="Arial" w:hAnsi="Arial" w:cs="Arial"/>
                <w:w w:val="101"/>
              </w:rPr>
              <w:t>3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Ak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ž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w w:val="101"/>
              </w:rPr>
              <w:t>e</w:t>
            </w:r>
            <w:proofErr w:type="spellEnd"/>
          </w:p>
        </w:tc>
      </w:tr>
      <w:tr w:rsidR="005E7B13" w:rsidTr="00622848">
        <w:trPr>
          <w:trHeight w:hRule="exact" w:val="270"/>
        </w:trPr>
        <w:tc>
          <w:tcPr>
            <w:tcW w:w="104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99CC00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nil"/>
              <w:right w:val="single" w:sz="8" w:space="0" w:color="000000"/>
            </w:tcBorders>
          </w:tcPr>
          <w:p w:rsidR="005E7B13" w:rsidRDefault="00EA3BBF">
            <w:pPr>
              <w:spacing w:before="1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01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6</w:t>
            </w:r>
            <w:r>
              <w:rPr>
                <w:rFonts w:ascii="Arial" w:eastAsia="Arial" w:hAnsi="Arial" w:cs="Arial"/>
                <w:w w:val="101"/>
              </w:rPr>
              <w:t>4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4" w:space="0" w:color="000000"/>
            </w:tcBorders>
          </w:tcPr>
          <w:p w:rsidR="005E7B13" w:rsidRDefault="00EA3BBF">
            <w:pPr>
              <w:spacing w:before="1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s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en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69"/>
        </w:trPr>
        <w:tc>
          <w:tcPr>
            <w:tcW w:w="1040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FFCC99"/>
          </w:tcPr>
          <w:p w:rsidR="005E7B13" w:rsidRDefault="005E7B13"/>
        </w:tc>
        <w:tc>
          <w:tcPr>
            <w:tcW w:w="14668" w:type="dxa"/>
            <w:gridSpan w:val="2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CC99"/>
          </w:tcPr>
          <w:p w:rsidR="005E7B13" w:rsidRDefault="00EA3BBF">
            <w:pPr>
              <w:spacing w:before="10"/>
              <w:ind w:left="3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BD</w:t>
            </w:r>
            <w:r>
              <w:rPr>
                <w:rFonts w:ascii="Arial" w:eastAsia="Arial" w:hAnsi="Arial" w:cs="Arial"/>
                <w:b/>
              </w:rPr>
              <w:t>EV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NJ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ČN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GI</w:t>
            </w:r>
            <w:r>
              <w:rPr>
                <w:rFonts w:ascii="Arial" w:eastAsia="Arial" w:hAnsi="Arial" w:cs="Arial"/>
                <w:b/>
                <w:spacing w:val="1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w w:val="101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IZ</w:t>
            </w:r>
            <w:r>
              <w:rPr>
                <w:rFonts w:ascii="Arial" w:eastAsia="Arial" w:hAnsi="Arial" w:cs="Arial"/>
                <w:b/>
                <w:spacing w:val="-7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J</w:t>
            </w:r>
            <w:r>
              <w:rPr>
                <w:rFonts w:ascii="Arial" w:eastAsia="Arial" w:hAnsi="Arial" w:cs="Arial"/>
                <w:b/>
                <w:w w:val="101"/>
              </w:rPr>
              <w:t>A</w:t>
            </w:r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 w:val="restart"/>
            <w:tcBorders>
              <w:top w:val="nil"/>
              <w:left w:val="single" w:sz="14" w:space="0" w:color="000000"/>
              <w:right w:val="single" w:sz="14" w:space="0" w:color="000000"/>
            </w:tcBorders>
            <w:shd w:val="clear" w:color="auto" w:fill="FFCC99"/>
          </w:tcPr>
          <w:p w:rsidR="005E7B13" w:rsidRDefault="00EA3BBF">
            <w:pPr>
              <w:spacing w:before="6"/>
              <w:ind w:left="402" w:right="3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1"/>
              </w:rPr>
              <w:t>D</w:t>
            </w:r>
          </w:p>
        </w:tc>
        <w:tc>
          <w:tcPr>
            <w:tcW w:w="118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line="220" w:lineRule="exact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35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4</w:t>
            </w:r>
          </w:p>
        </w:tc>
        <w:tc>
          <w:tcPr>
            <w:tcW w:w="134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ene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g</w:t>
            </w:r>
            <w:r>
              <w:rPr>
                <w:rFonts w:ascii="Arial" w:eastAsia="Arial" w:hAnsi="Arial" w:cs="Arial"/>
                <w:spacing w:val="-3"/>
                <w:w w:val="101"/>
              </w:rPr>
              <w:t>ij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m</w:t>
            </w:r>
            <w:proofErr w:type="spellEnd"/>
          </w:p>
        </w:tc>
      </w:tr>
      <w:tr w:rsidR="005E7B13" w:rsidTr="00622848">
        <w:trPr>
          <w:trHeight w:hRule="exact" w:val="270"/>
        </w:trPr>
        <w:tc>
          <w:tcPr>
            <w:tcW w:w="104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CC99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5E7B13" w:rsidRDefault="00EA3BBF">
            <w:pPr>
              <w:spacing w:before="1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35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3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5E7B13" w:rsidRDefault="00EA3BBF">
            <w:pPr>
              <w:spacing w:before="1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odn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mr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že</w:t>
            </w:r>
            <w:proofErr w:type="spellEnd"/>
          </w:p>
        </w:tc>
      </w:tr>
      <w:tr w:rsidR="005E7B13" w:rsidTr="00622848">
        <w:trPr>
          <w:trHeight w:hRule="exact" w:val="269"/>
        </w:trPr>
        <w:tc>
          <w:tcPr>
            <w:tcW w:w="1040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46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EA3BBF">
            <w:pPr>
              <w:spacing w:line="220" w:lineRule="exact"/>
              <w:ind w:left="27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GO</w:t>
            </w:r>
            <w:r>
              <w:rPr>
                <w:rFonts w:ascii="Arial" w:eastAsia="Arial" w:hAnsi="Arial" w:cs="Arial"/>
                <w:b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VE</w:t>
            </w:r>
            <w:r>
              <w:rPr>
                <w:rFonts w:ascii="Arial" w:eastAsia="Arial" w:hAnsi="Arial" w:cs="Arial"/>
                <w:b/>
                <w:spacing w:val="-1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GO</w:t>
            </w:r>
            <w:r>
              <w:rPr>
                <w:rFonts w:ascii="Arial" w:eastAsia="Arial" w:hAnsi="Arial" w:cs="Arial"/>
                <w:b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LO</w:t>
            </w:r>
            <w:r>
              <w:rPr>
                <w:rFonts w:ascii="Arial" w:eastAsia="Arial" w:hAnsi="Arial" w:cs="Arial"/>
                <w:b/>
              </w:rPr>
              <w:t>;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RN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OZIL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10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K</w:t>
            </w:r>
            <w:r>
              <w:rPr>
                <w:rFonts w:ascii="Arial" w:eastAsia="Arial" w:hAnsi="Arial" w:cs="Arial"/>
                <w:b/>
                <w:spacing w:val="-7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L</w:t>
            </w:r>
            <w:r>
              <w:rPr>
                <w:rFonts w:ascii="Arial" w:eastAsia="Arial" w:hAnsi="Arial" w:cs="Arial"/>
                <w:b/>
                <w:w w:val="101"/>
              </w:rPr>
              <w:t>A</w:t>
            </w:r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 w:val="restart"/>
            <w:tcBorders>
              <w:top w:val="nil"/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>
            <w:pPr>
              <w:spacing w:before="9" w:line="100" w:lineRule="exact"/>
              <w:rPr>
                <w:sz w:val="10"/>
                <w:szCs w:val="10"/>
              </w:rPr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5E7B13">
            <w:pPr>
              <w:spacing w:line="200" w:lineRule="exact"/>
            </w:pPr>
          </w:p>
          <w:p w:rsidR="005E7B13" w:rsidRDefault="00EA3BBF">
            <w:pPr>
              <w:ind w:left="398" w:right="3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1"/>
              </w:rPr>
              <w:t>G</w:t>
            </w:r>
          </w:p>
        </w:tc>
        <w:tc>
          <w:tcPr>
            <w:tcW w:w="118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line="220" w:lineRule="exact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lastRenderedPageBreak/>
              <w:t>45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ob</w:t>
            </w:r>
            <w:r>
              <w:rPr>
                <w:rFonts w:ascii="Arial" w:eastAsia="Arial" w:hAnsi="Arial" w:cs="Arial"/>
                <w:spacing w:val="-3"/>
              </w:rPr>
              <w:t>ili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z</w:t>
            </w:r>
            <w:r>
              <w:rPr>
                <w:rFonts w:ascii="Arial" w:eastAsia="Arial" w:hAnsi="Arial" w:cs="Arial"/>
                <w:spacing w:val="-3"/>
                <w:w w:val="101"/>
              </w:rPr>
              <w:t>ili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45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9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z</w:t>
            </w:r>
            <w:r>
              <w:rPr>
                <w:rFonts w:ascii="Arial" w:eastAsia="Arial" w:hAnsi="Arial" w:cs="Arial"/>
                <w:spacing w:val="-3"/>
                <w:w w:val="101"/>
              </w:rPr>
              <w:t>ili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45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3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z</w:t>
            </w:r>
            <w:r>
              <w:rPr>
                <w:rFonts w:ascii="Arial" w:eastAsia="Arial" w:hAnsi="Arial" w:cs="Arial"/>
                <w:spacing w:val="-3"/>
                <w:w w:val="101"/>
              </w:rPr>
              <w:t>il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45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3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z</w:t>
            </w:r>
            <w:r>
              <w:rPr>
                <w:rFonts w:ascii="Arial" w:eastAsia="Arial" w:hAnsi="Arial" w:cs="Arial"/>
                <w:spacing w:val="-3"/>
                <w:w w:val="101"/>
              </w:rPr>
              <w:t>il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45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0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bo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od</w:t>
            </w:r>
            <w:r>
              <w:rPr>
                <w:rFonts w:ascii="Arial" w:eastAsia="Arial" w:hAnsi="Arial" w:cs="Arial"/>
              </w:rPr>
              <w:t>rž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ka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k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spacing w:val="-3"/>
                <w:w w:val="101"/>
              </w:rPr>
              <w:t>l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sr</w:t>
            </w:r>
            <w:r>
              <w:rPr>
                <w:rFonts w:ascii="Arial" w:eastAsia="Arial" w:hAnsi="Arial" w:cs="Arial"/>
                <w:spacing w:val="1"/>
              </w:rPr>
              <w:t>edo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oda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lj</w:t>
            </w:r>
            <w:r>
              <w:rPr>
                <w:rFonts w:ascii="Arial" w:eastAsia="Arial" w:hAnsi="Arial" w:cs="Arial"/>
                <w:spacing w:val="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edn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ž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po</w:t>
            </w:r>
            <w:r>
              <w:rPr>
                <w:rFonts w:ascii="Arial" w:eastAsia="Arial" w:hAnsi="Arial" w:cs="Arial"/>
                <w:spacing w:val="-3"/>
                <w:w w:val="101"/>
              </w:rPr>
              <w:t>l</w:t>
            </w:r>
            <w:r>
              <w:rPr>
                <w:rFonts w:ascii="Arial" w:eastAsia="Arial" w:hAnsi="Arial" w:cs="Arial"/>
                <w:spacing w:val="1"/>
                <w:w w:val="101"/>
              </w:rPr>
              <w:t>up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z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od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sr</w:t>
            </w:r>
            <w:r>
              <w:rPr>
                <w:rFonts w:ascii="Arial" w:eastAsia="Arial" w:hAnsi="Arial" w:cs="Arial"/>
                <w:spacing w:val="1"/>
              </w:rPr>
              <w:t>edo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oda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uda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ndu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he</w:t>
            </w:r>
            <w:r>
              <w:rPr>
                <w:rFonts w:ascii="Arial" w:eastAsia="Arial" w:hAnsi="Arial" w:cs="Arial"/>
                <w:w w:val="101"/>
              </w:rPr>
              <w:t>m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k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spacing w:val="-3"/>
                <w:w w:val="101"/>
              </w:rPr>
              <w:t>lij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3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sr</w:t>
            </w:r>
            <w:r>
              <w:rPr>
                <w:rFonts w:ascii="Arial" w:eastAsia="Arial" w:hAnsi="Arial" w:cs="Arial"/>
                <w:spacing w:val="1"/>
              </w:rPr>
              <w:t>edo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oda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ađ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ađe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-3"/>
                <w:w w:val="101"/>
              </w:rPr>
              <w:t>ij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spacing w:val="-3"/>
                <w:w w:val="101"/>
              </w:rPr>
              <w:t>l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4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sr</w:t>
            </w:r>
            <w:r>
              <w:rPr>
                <w:rFonts w:ascii="Arial" w:eastAsia="Arial" w:hAnsi="Arial" w:cs="Arial"/>
                <w:spacing w:val="1"/>
              </w:rPr>
              <w:t>edo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oda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ndu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</w:rPr>
              <w:t>ske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odo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on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5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sr</w:t>
            </w:r>
            <w:r>
              <w:rPr>
                <w:rFonts w:ascii="Arial" w:eastAsia="Arial" w:hAnsi="Arial" w:cs="Arial"/>
                <w:spacing w:val="1"/>
              </w:rPr>
              <w:t>edo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oda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ob</w:t>
            </w:r>
            <w:r>
              <w:rPr>
                <w:rFonts w:ascii="Arial" w:eastAsia="Arial" w:hAnsi="Arial" w:cs="Arial"/>
                <w:w w:val="101"/>
              </w:rPr>
              <w:t>e</w:t>
            </w:r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6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sr</w:t>
            </w:r>
            <w:r>
              <w:rPr>
                <w:rFonts w:ascii="Arial" w:eastAsia="Arial" w:hAnsi="Arial" w:cs="Arial"/>
                <w:spacing w:val="1"/>
              </w:rPr>
              <w:t>edo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oda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ode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krz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obu</w:t>
            </w:r>
            <w:r>
              <w:rPr>
                <w:rFonts w:ascii="Arial" w:eastAsia="Arial" w:hAnsi="Arial" w:cs="Arial"/>
              </w:rPr>
              <w:t>će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k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že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7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sr</w:t>
            </w:r>
            <w:r>
              <w:rPr>
                <w:rFonts w:ascii="Arial" w:eastAsia="Arial" w:hAnsi="Arial" w:cs="Arial"/>
                <w:spacing w:val="1"/>
              </w:rPr>
              <w:t>edo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oda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ane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ća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du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an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8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sr</w:t>
            </w:r>
            <w:r>
              <w:rPr>
                <w:rFonts w:ascii="Arial" w:eastAsia="Arial" w:hAnsi="Arial" w:cs="Arial"/>
                <w:spacing w:val="1"/>
              </w:rPr>
              <w:t>edo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oda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ebn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z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od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9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sr</w:t>
            </w:r>
            <w:r>
              <w:rPr>
                <w:rFonts w:ascii="Arial" w:eastAsia="Arial" w:hAnsi="Arial" w:cs="Arial"/>
                <w:spacing w:val="1"/>
              </w:rPr>
              <w:t>edo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oda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z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od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ž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du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ž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j</w:t>
            </w:r>
            <w:r>
              <w:rPr>
                <w:rFonts w:ascii="Arial" w:eastAsia="Arial" w:hAnsi="Arial" w:cs="Arial"/>
                <w:w w:val="101"/>
              </w:rPr>
              <w:t>e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s</w:t>
            </w:r>
            <w:r>
              <w:rPr>
                <w:rFonts w:ascii="Arial" w:eastAsia="Arial" w:hAnsi="Arial" w:cs="Arial"/>
                <w:spacing w:val="1"/>
                <w:w w:val="101"/>
              </w:rPr>
              <w:t>adn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3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ž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j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4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nedo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rš</w:t>
            </w:r>
            <w:r>
              <w:rPr>
                <w:rFonts w:ascii="Arial" w:eastAsia="Arial" w:hAnsi="Arial" w:cs="Arial"/>
                <w:spacing w:val="1"/>
              </w:rPr>
              <w:t>eno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rš</w:t>
            </w:r>
            <w:r>
              <w:rPr>
                <w:rFonts w:ascii="Arial" w:eastAsia="Arial" w:hAnsi="Arial" w:cs="Arial"/>
                <w:spacing w:val="1"/>
              </w:rPr>
              <w:t>eno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k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ž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m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3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po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w w:val="101"/>
              </w:rPr>
              <w:t>rć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m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3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sa</w:t>
            </w:r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3</w:t>
            </w:r>
            <w:r>
              <w:rPr>
                <w:rFonts w:ascii="Arial" w:eastAsia="Arial" w:hAnsi="Arial" w:cs="Arial"/>
                <w:w w:val="101"/>
              </w:rPr>
              <w:t>3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lji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3</w:t>
            </w:r>
            <w:r>
              <w:rPr>
                <w:rFonts w:ascii="Arial" w:eastAsia="Arial" w:hAnsi="Arial" w:cs="Arial"/>
                <w:w w:val="101"/>
              </w:rPr>
              <w:t>4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ć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3</w:t>
            </w:r>
            <w:r>
              <w:rPr>
                <w:rFonts w:ascii="Arial" w:eastAsia="Arial" w:hAnsi="Arial" w:cs="Arial"/>
                <w:w w:val="101"/>
              </w:rPr>
              <w:t>5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du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z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od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3</w:t>
            </w:r>
            <w:r>
              <w:rPr>
                <w:rFonts w:ascii="Arial" w:eastAsia="Arial" w:hAnsi="Arial" w:cs="Arial"/>
                <w:w w:val="101"/>
              </w:rPr>
              <w:t>6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ado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</w:rPr>
              <w:t>l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w w:val="101"/>
              </w:rPr>
              <w:t>k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š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3</w:t>
            </w:r>
            <w:r>
              <w:rPr>
                <w:rFonts w:ascii="Arial" w:eastAsia="Arial" w:hAnsi="Arial" w:cs="Arial"/>
                <w:w w:val="101"/>
              </w:rPr>
              <w:t>7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z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č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3</w:t>
            </w:r>
            <w:r>
              <w:rPr>
                <w:rFonts w:ascii="Arial" w:eastAsia="Arial" w:hAnsi="Arial" w:cs="Arial"/>
                <w:w w:val="101"/>
              </w:rPr>
              <w:t>8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lj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ći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bu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lj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k</w:t>
            </w:r>
            <w:r>
              <w:rPr>
                <w:rFonts w:ascii="Arial" w:eastAsia="Arial" w:hAnsi="Arial" w:cs="Arial"/>
                <w:spacing w:val="1"/>
                <w:w w:val="101"/>
              </w:rPr>
              <w:t>u</w:t>
            </w:r>
            <w:r>
              <w:rPr>
                <w:rFonts w:ascii="Arial" w:eastAsia="Arial" w:hAnsi="Arial" w:cs="Arial"/>
                <w:w w:val="101"/>
              </w:rPr>
              <w:t>šce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3</w:t>
            </w:r>
            <w:r>
              <w:rPr>
                <w:rFonts w:ascii="Arial" w:eastAsia="Arial" w:hAnsi="Arial" w:cs="Arial"/>
                <w:w w:val="101"/>
              </w:rPr>
              <w:t>9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Ne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du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ano</w:t>
            </w:r>
            <w:r>
              <w:rPr>
                <w:rFonts w:ascii="Arial" w:eastAsia="Arial" w:hAnsi="Arial" w:cs="Arial"/>
                <w:w w:val="101"/>
              </w:rPr>
              <w:t>m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ks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-3"/>
                <w:w w:val="101"/>
              </w:rPr>
              <w:t>il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m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ode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obu</w:t>
            </w:r>
            <w:r>
              <w:rPr>
                <w:rFonts w:ascii="Arial" w:eastAsia="Arial" w:hAnsi="Arial" w:cs="Arial"/>
                <w:w w:val="101"/>
              </w:rPr>
              <w:t>ć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m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3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do</w:t>
            </w:r>
            <w:r>
              <w:rPr>
                <w:rFonts w:ascii="Arial" w:eastAsia="Arial" w:hAnsi="Arial" w:cs="Arial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ć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w w:val="101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w w:val="101"/>
              </w:rPr>
              <w:t>o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4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rc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obo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sr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č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šć</w:t>
            </w:r>
            <w:r>
              <w:rPr>
                <w:rFonts w:ascii="Arial" w:eastAsia="Arial" w:hAnsi="Arial" w:cs="Arial"/>
                <w:spacing w:val="1"/>
                <w:w w:val="101"/>
              </w:rPr>
              <w:t>en</w:t>
            </w:r>
            <w:r>
              <w:rPr>
                <w:rFonts w:ascii="Arial" w:eastAsia="Arial" w:hAnsi="Arial" w:cs="Arial"/>
                <w:spacing w:val="-3"/>
                <w:w w:val="101"/>
              </w:rPr>
              <w:t>j</w:t>
            </w:r>
            <w:r>
              <w:rPr>
                <w:rFonts w:ascii="Arial" w:eastAsia="Arial" w:hAnsi="Arial" w:cs="Arial"/>
                <w:w w:val="101"/>
              </w:rPr>
              <w:t>e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5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zm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čk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z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od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6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z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od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7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s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-3"/>
                <w:w w:val="101"/>
              </w:rPr>
              <w:t>lj</w:t>
            </w:r>
            <w:r>
              <w:rPr>
                <w:rFonts w:ascii="Arial" w:eastAsia="Arial" w:hAnsi="Arial" w:cs="Arial"/>
                <w:spacing w:val="1"/>
                <w:w w:val="101"/>
              </w:rPr>
              <w:t>en</w:t>
            </w:r>
            <w:r>
              <w:rPr>
                <w:rFonts w:ascii="Arial" w:eastAsia="Arial" w:hAnsi="Arial" w:cs="Arial"/>
                <w:spacing w:val="-3"/>
                <w:w w:val="101"/>
              </w:rPr>
              <w:t>j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m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8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na</w:t>
            </w:r>
            <w:r>
              <w:rPr>
                <w:rFonts w:ascii="Arial" w:eastAsia="Arial" w:hAnsi="Arial" w:cs="Arial"/>
                <w:w w:val="101"/>
              </w:rPr>
              <w:t>k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m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9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z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od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5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1"/>
              </w:rPr>
              <w:t>una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1"/>
              </w:rPr>
              <w:t>una</w:t>
            </w:r>
            <w:r>
              <w:rPr>
                <w:rFonts w:ascii="Arial" w:eastAsia="Arial" w:hAnsi="Arial" w:cs="Arial"/>
              </w:rPr>
              <w:t>rsk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s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</w:rPr>
              <w:t>ft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5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op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m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6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lj</w:t>
            </w:r>
            <w:r>
              <w:rPr>
                <w:rFonts w:ascii="Arial" w:eastAsia="Arial" w:hAnsi="Arial" w:cs="Arial"/>
                <w:spacing w:val="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edn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bo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m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6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š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na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6</w:t>
            </w:r>
            <w:r>
              <w:rPr>
                <w:rFonts w:ascii="Arial" w:eastAsia="Arial" w:hAnsi="Arial" w:cs="Arial"/>
                <w:w w:val="101"/>
              </w:rPr>
              <w:t>3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uda</w:t>
            </w:r>
            <w:r>
              <w:rPr>
                <w:rFonts w:ascii="Arial" w:eastAsia="Arial" w:hAnsi="Arial" w:cs="Arial"/>
              </w:rPr>
              <w:t>rsk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ađe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š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na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6</w:t>
            </w:r>
            <w:r>
              <w:rPr>
                <w:rFonts w:ascii="Arial" w:eastAsia="Arial" w:hAnsi="Arial" w:cs="Arial"/>
                <w:w w:val="101"/>
              </w:rPr>
              <w:t>4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ndu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spacing w:val="-3"/>
                <w:w w:val="101"/>
              </w:rPr>
              <w:t>l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</w:rPr>
              <w:t>en</w:t>
            </w:r>
            <w:r>
              <w:rPr>
                <w:rFonts w:ascii="Arial" w:eastAsia="Arial" w:hAnsi="Arial" w:cs="Arial"/>
                <w:spacing w:val="-3"/>
                <w:w w:val="101"/>
              </w:rPr>
              <w:t>j</w:t>
            </w:r>
            <w:r>
              <w:rPr>
                <w:rFonts w:ascii="Arial" w:eastAsia="Arial" w:hAnsi="Arial" w:cs="Arial"/>
                <w:w w:val="101"/>
              </w:rPr>
              <w:t>e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6</w:t>
            </w:r>
            <w:r>
              <w:rPr>
                <w:rFonts w:ascii="Arial" w:eastAsia="Arial" w:hAnsi="Arial" w:cs="Arial"/>
                <w:w w:val="101"/>
              </w:rPr>
              <w:t>5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na</w:t>
            </w:r>
            <w:r>
              <w:rPr>
                <w:rFonts w:ascii="Arial" w:eastAsia="Arial" w:hAnsi="Arial" w:cs="Arial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š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spacing w:val="-3"/>
                <w:w w:val="101"/>
              </w:rPr>
              <w:t>j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m</w:t>
            </w:r>
            <w:proofErr w:type="spellEnd"/>
          </w:p>
        </w:tc>
      </w:tr>
      <w:tr w:rsidR="005E7B13" w:rsidTr="00622848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6</w:t>
            </w:r>
            <w:r>
              <w:rPr>
                <w:rFonts w:ascii="Arial" w:eastAsia="Arial" w:hAnsi="Arial" w:cs="Arial"/>
                <w:w w:val="101"/>
              </w:rPr>
              <w:t>6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op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m</w:t>
            </w:r>
            <w:proofErr w:type="spellEnd"/>
          </w:p>
        </w:tc>
      </w:tr>
      <w:tr w:rsidR="005E7B13" w:rsidTr="00622848">
        <w:trPr>
          <w:trHeight w:hRule="exact" w:val="262"/>
        </w:trPr>
        <w:tc>
          <w:tcPr>
            <w:tcW w:w="1040" w:type="dxa"/>
            <w:vMerge/>
            <w:tcBorders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nil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6</w:t>
            </w:r>
            <w:r>
              <w:rPr>
                <w:rFonts w:ascii="Arial" w:eastAsia="Arial" w:hAnsi="Arial" w:cs="Arial"/>
                <w:w w:val="101"/>
              </w:rPr>
              <w:t>9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op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m</w:t>
            </w:r>
            <w:proofErr w:type="spellEnd"/>
          </w:p>
        </w:tc>
      </w:tr>
    </w:tbl>
    <w:p w:rsidR="005E7B13" w:rsidRDefault="005E7B13">
      <w:pPr>
        <w:sectPr w:rsidR="005E7B13" w:rsidSect="00622848">
          <w:pgSz w:w="16839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5E7B13" w:rsidRDefault="005E7B13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188"/>
        <w:gridCol w:w="13480"/>
      </w:tblGrid>
      <w:tr w:rsidR="005E7B13">
        <w:trPr>
          <w:trHeight w:hRule="exact" w:val="269"/>
        </w:trPr>
        <w:tc>
          <w:tcPr>
            <w:tcW w:w="1570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E7B13" w:rsidRDefault="00EA3BBF">
            <w:pPr>
              <w:spacing w:line="220" w:lineRule="exact"/>
              <w:ind w:left="47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</w:rPr>
              <w:t>UB</w:t>
            </w:r>
            <w:r>
              <w:rPr>
                <w:rFonts w:ascii="Arial" w:eastAsia="Arial" w:hAnsi="Arial" w:cs="Arial"/>
                <w:b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  <w:b/>
                <w:w w:val="101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OZ</w:t>
            </w:r>
            <w:r>
              <w:rPr>
                <w:rFonts w:ascii="Arial" w:eastAsia="Arial" w:hAnsi="Arial" w:cs="Arial"/>
                <w:b/>
                <w:spacing w:val="-7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w w:val="10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O</w:t>
            </w:r>
            <w:r>
              <w:rPr>
                <w:rFonts w:ascii="Arial" w:eastAsia="Arial" w:hAnsi="Arial" w:cs="Arial"/>
                <w:b/>
                <w:w w:val="101"/>
              </w:rPr>
              <w:t>Š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w w:val="101"/>
              </w:rPr>
              <w:t>V</w:t>
            </w:r>
            <w:r>
              <w:rPr>
                <w:rFonts w:ascii="Arial" w:eastAsia="Arial" w:hAnsi="Arial" w:cs="Arial"/>
                <w:b/>
                <w:spacing w:val="-7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NJ</w:t>
            </w:r>
            <w:r>
              <w:rPr>
                <w:rFonts w:ascii="Arial" w:eastAsia="Arial" w:hAnsi="Arial" w:cs="Arial"/>
                <w:b/>
                <w:w w:val="101"/>
              </w:rPr>
              <w:t>E</w:t>
            </w:r>
          </w:p>
        </w:tc>
      </w:tr>
      <w:tr w:rsidR="005E7B13">
        <w:trPr>
          <w:trHeight w:hRule="exact" w:val="274"/>
        </w:trPr>
        <w:tc>
          <w:tcPr>
            <w:tcW w:w="10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 w:rsidR="005E7B13" w:rsidRDefault="00EA3BBF">
            <w:pPr>
              <w:spacing w:line="220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ek</w:t>
            </w:r>
            <w:r>
              <w:rPr>
                <w:rFonts w:ascii="Arial" w:eastAsia="Arial" w:hAnsi="Arial" w:cs="Arial"/>
                <w:b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o</w:t>
            </w:r>
            <w:r>
              <w:rPr>
                <w:rFonts w:ascii="Arial" w:eastAsia="Arial" w:hAnsi="Arial" w:cs="Arial"/>
                <w:b/>
                <w:w w:val="101"/>
              </w:rPr>
              <w:t>r</w:t>
            </w:r>
          </w:p>
        </w:tc>
        <w:tc>
          <w:tcPr>
            <w:tcW w:w="11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 w:rsidR="005E7B13" w:rsidRDefault="00EA3BBF">
            <w:pPr>
              <w:spacing w:line="220" w:lineRule="exact"/>
              <w:ind w:left="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101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up</w:t>
            </w:r>
            <w:r>
              <w:rPr>
                <w:rFonts w:ascii="Arial" w:eastAsia="Arial" w:hAnsi="Arial" w:cs="Arial"/>
                <w:b/>
                <w:w w:val="101"/>
              </w:rPr>
              <w:t>a</w:t>
            </w:r>
            <w:proofErr w:type="spellEnd"/>
          </w:p>
        </w:tc>
        <w:tc>
          <w:tcPr>
            <w:tcW w:w="134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 w:rsidR="005E7B13" w:rsidRDefault="00EA3BBF">
            <w:pPr>
              <w:spacing w:line="220" w:lineRule="exact"/>
              <w:ind w:left="6428" w:right="641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w w:val="101"/>
              </w:rPr>
              <w:t>Na</w:t>
            </w:r>
            <w:r>
              <w:rPr>
                <w:rFonts w:ascii="Arial" w:eastAsia="Arial" w:hAnsi="Arial" w:cs="Arial"/>
                <w:b/>
                <w:w w:val="101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w w:val="101"/>
              </w:rPr>
              <w:t>v</w:t>
            </w:r>
            <w:proofErr w:type="spellEnd"/>
          </w:p>
        </w:tc>
      </w:tr>
      <w:tr w:rsidR="005E7B13">
        <w:trPr>
          <w:trHeight w:hRule="exact" w:val="270"/>
        </w:trPr>
        <w:tc>
          <w:tcPr>
            <w:tcW w:w="104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10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7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10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z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od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7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uda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7</w:t>
            </w:r>
            <w:r>
              <w:rPr>
                <w:rFonts w:ascii="Arial" w:eastAsia="Arial" w:hAnsi="Arial" w:cs="Arial"/>
                <w:w w:val="101"/>
              </w:rPr>
              <w:t>3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ađe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op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m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7</w:t>
            </w:r>
            <w:r>
              <w:rPr>
                <w:rFonts w:ascii="Arial" w:eastAsia="Arial" w:hAnsi="Arial" w:cs="Arial"/>
                <w:w w:val="101"/>
              </w:rPr>
              <w:t>4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obo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bo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g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</w:rPr>
              <w:t>j</w:t>
            </w:r>
            <w:r>
              <w:rPr>
                <w:rFonts w:ascii="Arial" w:eastAsia="Arial" w:hAnsi="Arial" w:cs="Arial"/>
                <w:spacing w:val="1"/>
                <w:w w:val="101"/>
              </w:rPr>
              <w:t>an</w:t>
            </w:r>
            <w:r>
              <w:rPr>
                <w:rFonts w:ascii="Arial" w:eastAsia="Arial" w:hAnsi="Arial" w:cs="Arial"/>
                <w:spacing w:val="-3"/>
                <w:w w:val="101"/>
              </w:rPr>
              <w:t>j</w:t>
            </w:r>
            <w:r>
              <w:rPr>
                <w:rFonts w:ascii="Arial" w:eastAsia="Arial" w:hAnsi="Arial" w:cs="Arial"/>
                <w:w w:val="101"/>
              </w:rPr>
              <w:t>e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7</w:t>
            </w:r>
            <w:r>
              <w:rPr>
                <w:rFonts w:ascii="Arial" w:eastAsia="Arial" w:hAnsi="Arial" w:cs="Arial"/>
                <w:w w:val="101"/>
              </w:rPr>
              <w:t>5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he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z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od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7</w:t>
            </w:r>
            <w:r>
              <w:rPr>
                <w:rFonts w:ascii="Arial" w:eastAsia="Arial" w:hAnsi="Arial" w:cs="Arial"/>
                <w:w w:val="101"/>
              </w:rPr>
              <w:t>6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po</w:t>
            </w:r>
            <w:r>
              <w:rPr>
                <w:rFonts w:ascii="Arial" w:eastAsia="Arial" w:hAnsi="Arial" w:cs="Arial"/>
                <w:spacing w:val="-3"/>
                <w:w w:val="101"/>
              </w:rPr>
              <w:t>l</w:t>
            </w:r>
            <w:r>
              <w:rPr>
                <w:rFonts w:ascii="Arial" w:eastAsia="Arial" w:hAnsi="Arial" w:cs="Arial"/>
                <w:spacing w:val="1"/>
                <w:w w:val="101"/>
              </w:rPr>
              <w:t>up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z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od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7</w:t>
            </w:r>
            <w:r>
              <w:rPr>
                <w:rFonts w:ascii="Arial" w:eastAsia="Arial" w:hAnsi="Arial" w:cs="Arial"/>
                <w:w w:val="101"/>
              </w:rPr>
              <w:t>7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pa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9</w:t>
            </w:r>
            <w:r>
              <w:rPr>
                <w:rFonts w:ascii="Arial" w:eastAsia="Arial" w:hAnsi="Arial" w:cs="Arial"/>
                <w:w w:val="101"/>
              </w:rPr>
              <w:t>0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Ne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</w:rPr>
              <w:t>li</w:t>
            </w:r>
            <w:r>
              <w:rPr>
                <w:rFonts w:ascii="Arial" w:eastAsia="Arial" w:hAnsi="Arial" w:cs="Arial"/>
                <w:w w:val="101"/>
              </w:rPr>
              <w:t>ko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oda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ž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du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ano</w:t>
            </w:r>
            <w:r>
              <w:rPr>
                <w:rFonts w:ascii="Arial" w:eastAsia="Arial" w:hAnsi="Arial" w:cs="Arial"/>
                <w:w w:val="101"/>
              </w:rPr>
              <w:t>m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9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rć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3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bo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lj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šc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4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ebo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5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6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du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2</w:t>
            </w:r>
            <w:r>
              <w:rPr>
                <w:rFonts w:ascii="Arial" w:eastAsia="Arial" w:hAnsi="Arial" w:cs="Arial"/>
                <w:w w:val="101"/>
              </w:rPr>
              <w:t>9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3</w:t>
            </w:r>
            <w:r>
              <w:rPr>
                <w:rFonts w:ascii="Arial" w:eastAsia="Arial" w:hAnsi="Arial" w:cs="Arial"/>
                <w:w w:val="101"/>
              </w:rPr>
              <w:t>0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1"/>
              </w:rPr>
              <w:t>una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ft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4</w:t>
            </w:r>
            <w:r>
              <w:rPr>
                <w:rFonts w:ascii="Arial" w:eastAsia="Arial" w:hAnsi="Arial" w:cs="Arial"/>
                <w:w w:val="101"/>
              </w:rPr>
              <w:t>3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aud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5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5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obo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5</w:t>
            </w:r>
            <w:r>
              <w:rPr>
                <w:rFonts w:ascii="Arial" w:eastAsia="Arial" w:hAnsi="Arial" w:cs="Arial"/>
                <w:w w:val="101"/>
              </w:rPr>
              <w:t>3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podn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ob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oga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5</w:t>
            </w:r>
            <w:r>
              <w:rPr>
                <w:rFonts w:ascii="Arial" w:eastAsia="Arial" w:hAnsi="Arial" w:cs="Arial"/>
                <w:w w:val="101"/>
              </w:rPr>
              <w:t>4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č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5</w:t>
            </w:r>
            <w:r>
              <w:rPr>
                <w:rFonts w:ascii="Arial" w:eastAsia="Arial" w:hAnsi="Arial" w:cs="Arial"/>
                <w:w w:val="101"/>
              </w:rPr>
              <w:t>9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lj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6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ji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6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6</w:t>
            </w:r>
            <w:r>
              <w:rPr>
                <w:rFonts w:ascii="Arial" w:eastAsia="Arial" w:hAnsi="Arial" w:cs="Arial"/>
                <w:w w:val="101"/>
              </w:rPr>
              <w:t>3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čk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6</w:t>
            </w:r>
            <w:r>
              <w:rPr>
                <w:rFonts w:ascii="Arial" w:eastAsia="Arial" w:hAnsi="Arial" w:cs="Arial"/>
                <w:w w:val="101"/>
              </w:rPr>
              <w:t>4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6</w:t>
            </w:r>
            <w:r>
              <w:rPr>
                <w:rFonts w:ascii="Arial" w:eastAsia="Arial" w:hAnsi="Arial" w:cs="Arial"/>
                <w:w w:val="101"/>
              </w:rPr>
              <w:t>5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čk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7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ode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7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obu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že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7</w:t>
            </w:r>
            <w:r>
              <w:rPr>
                <w:rFonts w:ascii="Arial" w:eastAsia="Arial" w:hAnsi="Arial" w:cs="Arial"/>
                <w:w w:val="101"/>
              </w:rPr>
              <w:t>3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7</w:t>
            </w:r>
            <w:r>
              <w:rPr>
                <w:rFonts w:ascii="Arial" w:eastAsia="Arial" w:hAnsi="Arial" w:cs="Arial"/>
                <w:w w:val="101"/>
              </w:rPr>
              <w:t>4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oped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aga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7</w:t>
            </w:r>
            <w:r>
              <w:rPr>
                <w:rFonts w:ascii="Arial" w:eastAsia="Arial" w:hAnsi="Arial" w:cs="Arial"/>
                <w:w w:val="101"/>
              </w:rPr>
              <w:t>5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zm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čk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7</w:t>
            </w:r>
            <w:r>
              <w:rPr>
                <w:rFonts w:ascii="Arial" w:eastAsia="Arial" w:hAnsi="Arial" w:cs="Arial"/>
                <w:w w:val="101"/>
              </w:rPr>
              <w:t>6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adn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đub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lj</w:t>
            </w:r>
            <w:r>
              <w:rPr>
                <w:rFonts w:ascii="Arial" w:eastAsia="Arial" w:hAnsi="Arial" w:cs="Arial"/>
                <w:spacing w:val="1"/>
              </w:rPr>
              <w:t>ub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lj</w:t>
            </w:r>
            <w:r>
              <w:rPr>
                <w:rFonts w:ascii="Arial" w:eastAsia="Arial" w:hAnsi="Arial" w:cs="Arial"/>
                <w:spacing w:val="1"/>
              </w:rPr>
              <w:t>ub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mce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7</w:t>
            </w:r>
            <w:r>
              <w:rPr>
                <w:rFonts w:ascii="Arial" w:eastAsia="Arial" w:hAnsi="Arial" w:cs="Arial"/>
                <w:w w:val="101"/>
              </w:rPr>
              <w:t>7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7</w:t>
            </w:r>
            <w:r>
              <w:rPr>
                <w:rFonts w:ascii="Arial" w:eastAsia="Arial" w:hAnsi="Arial" w:cs="Arial"/>
                <w:w w:val="101"/>
              </w:rPr>
              <w:t>8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7</w:t>
            </w:r>
            <w:r>
              <w:rPr>
                <w:rFonts w:ascii="Arial" w:eastAsia="Arial" w:hAnsi="Arial" w:cs="Arial"/>
                <w:w w:val="101"/>
              </w:rPr>
              <w:t>9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obo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oda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8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ano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du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km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spacing w:val="-3"/>
                <w:w w:val="101"/>
              </w:rPr>
              <w:t>ij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8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ode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obu</w:t>
            </w:r>
            <w:r>
              <w:rPr>
                <w:rFonts w:ascii="Arial" w:eastAsia="Arial" w:hAnsi="Arial" w:cs="Arial"/>
              </w:rPr>
              <w:t>ć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spacing w:val="-3"/>
                <w:w w:val="101"/>
              </w:rPr>
              <w:t>ij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8</w:t>
            </w:r>
            <w:r>
              <w:rPr>
                <w:rFonts w:ascii="Arial" w:eastAsia="Arial" w:hAnsi="Arial" w:cs="Arial"/>
                <w:w w:val="101"/>
              </w:rPr>
              <w:t>9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obo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spacing w:val="-3"/>
                <w:w w:val="101"/>
              </w:rPr>
              <w:t>ij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ma</w:t>
            </w:r>
            <w:proofErr w:type="spellEnd"/>
          </w:p>
        </w:tc>
      </w:tr>
      <w:tr w:rsidR="005E7B13">
        <w:trPr>
          <w:trHeight w:hRule="exact" w:val="257"/>
        </w:trPr>
        <w:tc>
          <w:tcPr>
            <w:tcW w:w="104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E7B13" w:rsidRDefault="00EA3BBF">
            <w:pPr>
              <w:spacing w:before="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9</w:t>
            </w:r>
            <w:r>
              <w:rPr>
                <w:rFonts w:ascii="Arial" w:eastAsia="Arial" w:hAnsi="Arial" w:cs="Arial"/>
                <w:w w:val="101"/>
              </w:rPr>
              <w:t>1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E7B13" w:rsidRDefault="00EA3BBF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sr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il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ne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w w:val="101"/>
              </w:rPr>
              <w:t>a</w:t>
            </w:r>
            <w:proofErr w:type="spellEnd"/>
          </w:p>
        </w:tc>
      </w:tr>
      <w:tr w:rsidR="005E7B13">
        <w:trPr>
          <w:trHeight w:hRule="exact" w:val="269"/>
        </w:trPr>
        <w:tc>
          <w:tcPr>
            <w:tcW w:w="104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CFFFF"/>
          </w:tcPr>
          <w:p w:rsidR="005E7B13" w:rsidRDefault="005E7B13"/>
        </w:tc>
        <w:tc>
          <w:tcPr>
            <w:tcW w:w="118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5E7B13" w:rsidRDefault="00EA3BBF">
            <w:pPr>
              <w:spacing w:before="1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47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9</w:t>
            </w:r>
            <w:r>
              <w:rPr>
                <w:rFonts w:ascii="Arial" w:eastAsia="Arial" w:hAnsi="Arial" w:cs="Arial"/>
                <w:w w:val="101"/>
              </w:rPr>
              <w:t>9</w:t>
            </w:r>
          </w:p>
        </w:tc>
        <w:tc>
          <w:tcPr>
            <w:tcW w:w="1348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5E7B13" w:rsidRDefault="00EA3BBF">
            <w:pPr>
              <w:spacing w:before="1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oda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spacing w:val="-3"/>
                <w:w w:val="101"/>
              </w:rPr>
              <w:t>ij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ca</w:t>
            </w:r>
            <w:proofErr w:type="spellEnd"/>
          </w:p>
        </w:tc>
      </w:tr>
      <w:tr w:rsidR="005E7B13">
        <w:trPr>
          <w:trHeight w:hRule="exact" w:val="269"/>
        </w:trPr>
        <w:tc>
          <w:tcPr>
            <w:tcW w:w="1040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FF99CC"/>
          </w:tcPr>
          <w:p w:rsidR="005E7B13" w:rsidRDefault="005E7B13"/>
        </w:tc>
        <w:tc>
          <w:tcPr>
            <w:tcW w:w="146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99CC"/>
          </w:tcPr>
          <w:p w:rsidR="005E7B13" w:rsidRDefault="00EA3BBF">
            <w:pPr>
              <w:spacing w:line="220" w:lineRule="exact"/>
              <w:ind w:left="5805" w:right="57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BR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Ć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J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w w:val="101"/>
              </w:rPr>
              <w:t>Š</w:t>
            </w:r>
            <w:r>
              <w:rPr>
                <w:rFonts w:ascii="Arial" w:eastAsia="Arial" w:hAnsi="Arial" w:cs="Arial"/>
                <w:b/>
                <w:spacing w:val="3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w w:val="10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NJ</w:t>
            </w:r>
            <w:r>
              <w:rPr>
                <w:rFonts w:ascii="Arial" w:eastAsia="Arial" w:hAnsi="Arial" w:cs="Arial"/>
                <w:b/>
                <w:w w:val="101"/>
              </w:rPr>
              <w:t>E</w:t>
            </w:r>
          </w:p>
        </w:tc>
      </w:tr>
      <w:tr w:rsidR="005E7B13">
        <w:trPr>
          <w:trHeight w:hRule="exact" w:val="270"/>
        </w:trPr>
        <w:tc>
          <w:tcPr>
            <w:tcW w:w="1040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99CC"/>
          </w:tcPr>
          <w:p w:rsidR="005E7B13" w:rsidRDefault="00EA3BBF">
            <w:pPr>
              <w:spacing w:line="100" w:lineRule="exact"/>
              <w:ind w:left="402" w:right="3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1"/>
                <w:position w:val="2"/>
              </w:rPr>
              <w:t>H</w:t>
            </w:r>
          </w:p>
        </w:tc>
        <w:tc>
          <w:tcPr>
            <w:tcW w:w="11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5E7B13" w:rsidRDefault="00EA3BBF">
            <w:pPr>
              <w:spacing w:line="220" w:lineRule="exact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49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3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5E7B13" w:rsidRDefault="00EA3BBF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ksi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>z</w:t>
            </w:r>
            <w:proofErr w:type="spellEnd"/>
          </w:p>
        </w:tc>
      </w:tr>
      <w:tr w:rsidR="005E7B13">
        <w:trPr>
          <w:trHeight w:hRule="exact" w:val="269"/>
        </w:trPr>
        <w:tc>
          <w:tcPr>
            <w:tcW w:w="1040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CCFFCC"/>
          </w:tcPr>
          <w:p w:rsidR="005E7B13" w:rsidRDefault="005E7B13"/>
        </w:tc>
        <w:tc>
          <w:tcPr>
            <w:tcW w:w="146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CFFCC"/>
          </w:tcPr>
          <w:p w:rsidR="005E7B13" w:rsidRDefault="00EA3BBF">
            <w:pPr>
              <w:spacing w:line="220" w:lineRule="exact"/>
              <w:ind w:left="45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J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O</w:t>
            </w:r>
            <w:r>
              <w:rPr>
                <w:rFonts w:ascii="Arial" w:eastAsia="Arial" w:hAnsi="Arial" w:cs="Arial"/>
                <w:b/>
                <w:w w:val="10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IG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UR</w:t>
            </w:r>
            <w:r>
              <w:rPr>
                <w:rFonts w:ascii="Arial" w:eastAsia="Arial" w:hAnsi="Arial" w:cs="Arial"/>
                <w:b/>
                <w:spacing w:val="-7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NJ</w:t>
            </w:r>
            <w:r>
              <w:rPr>
                <w:rFonts w:ascii="Arial" w:eastAsia="Arial" w:hAnsi="Arial" w:cs="Arial"/>
                <w:b/>
                <w:w w:val="101"/>
              </w:rPr>
              <w:t>A</w:t>
            </w:r>
          </w:p>
        </w:tc>
      </w:tr>
      <w:tr w:rsidR="005E7B13">
        <w:trPr>
          <w:trHeight w:hRule="exact" w:val="269"/>
        </w:trPr>
        <w:tc>
          <w:tcPr>
            <w:tcW w:w="1040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CFFCC"/>
          </w:tcPr>
          <w:p w:rsidR="005E7B13" w:rsidRDefault="00EA3BBF">
            <w:pPr>
              <w:spacing w:line="100" w:lineRule="exact"/>
              <w:ind w:left="402" w:right="3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1"/>
                <w:position w:val="2"/>
              </w:rPr>
              <w:t>K</w:t>
            </w:r>
          </w:p>
        </w:tc>
        <w:tc>
          <w:tcPr>
            <w:tcW w:w="11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5E7B13" w:rsidRDefault="00EA3BBF">
            <w:pPr>
              <w:spacing w:line="220" w:lineRule="exact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66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1</w:t>
            </w:r>
            <w:r>
              <w:rPr>
                <w:rFonts w:ascii="Arial" w:eastAsia="Arial" w:hAnsi="Arial" w:cs="Arial"/>
                <w:w w:val="101"/>
              </w:rPr>
              <w:t>2</w:t>
            </w:r>
          </w:p>
        </w:tc>
        <w:tc>
          <w:tcPr>
            <w:tcW w:w="1348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5E7B13" w:rsidRDefault="00EA3BBF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rski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ha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edno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be</w:t>
            </w:r>
            <w:r>
              <w:rPr>
                <w:rFonts w:ascii="Arial" w:eastAsia="Arial" w:hAnsi="Arial" w:cs="Arial"/>
              </w:rPr>
              <w:t>rz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obo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ug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en</w:t>
            </w:r>
            <w:r>
              <w:rPr>
                <w:rFonts w:ascii="Arial" w:eastAsia="Arial" w:hAnsi="Arial" w:cs="Arial"/>
                <w:spacing w:val="-3"/>
                <w:w w:val="101"/>
              </w:rPr>
              <w:t>j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č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ca</w:t>
            </w:r>
            <w:proofErr w:type="spellEnd"/>
          </w:p>
        </w:tc>
      </w:tr>
      <w:tr w:rsidR="005E7B13">
        <w:trPr>
          <w:trHeight w:hRule="exact" w:val="270"/>
        </w:trPr>
        <w:tc>
          <w:tcPr>
            <w:tcW w:w="1040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CC99FF"/>
          </w:tcPr>
          <w:p w:rsidR="005E7B13" w:rsidRDefault="005E7B13"/>
        </w:tc>
        <w:tc>
          <w:tcPr>
            <w:tcW w:w="146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C99FF"/>
          </w:tcPr>
          <w:p w:rsidR="005E7B13" w:rsidRDefault="00EA3BBF">
            <w:pPr>
              <w:spacing w:line="220" w:lineRule="exact"/>
              <w:ind w:left="5497" w:right="54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;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VA I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R</w:t>
            </w:r>
            <w:r>
              <w:rPr>
                <w:rFonts w:ascii="Arial" w:eastAsia="Arial" w:hAnsi="Arial" w:cs="Arial"/>
                <w:b/>
                <w:w w:val="10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KR</w:t>
            </w:r>
            <w:r>
              <w:rPr>
                <w:rFonts w:ascii="Arial" w:eastAsia="Arial" w:hAnsi="Arial" w:cs="Arial"/>
                <w:b/>
                <w:w w:val="101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J</w:t>
            </w:r>
            <w:r>
              <w:rPr>
                <w:rFonts w:ascii="Arial" w:eastAsia="Arial" w:hAnsi="Arial" w:cs="Arial"/>
                <w:b/>
                <w:w w:val="101"/>
              </w:rPr>
              <w:t>A</w:t>
            </w:r>
          </w:p>
        </w:tc>
      </w:tr>
      <w:tr w:rsidR="005E7B13">
        <w:trPr>
          <w:trHeight w:hRule="exact" w:val="269"/>
        </w:trPr>
        <w:tc>
          <w:tcPr>
            <w:tcW w:w="1040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C99FF"/>
          </w:tcPr>
          <w:p w:rsidR="005E7B13" w:rsidRDefault="00EA3BBF">
            <w:pPr>
              <w:spacing w:line="100" w:lineRule="exact"/>
              <w:ind w:left="402" w:right="3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1"/>
                <w:position w:val="2"/>
              </w:rPr>
              <w:t>R</w:t>
            </w:r>
          </w:p>
        </w:tc>
        <w:tc>
          <w:tcPr>
            <w:tcW w:w="11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5E7B13" w:rsidRDefault="00EA3BBF">
            <w:pPr>
              <w:spacing w:line="220" w:lineRule="exact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92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0</w:t>
            </w:r>
            <w:r>
              <w:rPr>
                <w:rFonts w:ascii="Arial" w:eastAsia="Arial" w:hAnsi="Arial" w:cs="Arial"/>
                <w:w w:val="101"/>
              </w:rPr>
              <w:t>0</w:t>
            </w:r>
          </w:p>
        </w:tc>
        <w:tc>
          <w:tcPr>
            <w:tcW w:w="1348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5E7B13" w:rsidRDefault="00EA3BBF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</w:rPr>
              <w:t>k</w:t>
            </w:r>
            <w:r>
              <w:rPr>
                <w:rFonts w:ascii="Arial" w:eastAsia="Arial" w:hAnsi="Arial" w:cs="Arial"/>
                <w:spacing w:val="-3"/>
                <w:w w:val="101"/>
              </w:rPr>
              <w:t>l</w:t>
            </w:r>
            <w:r>
              <w:rPr>
                <w:rFonts w:ascii="Arial" w:eastAsia="Arial" w:hAnsi="Arial" w:cs="Arial"/>
                <w:spacing w:val="1"/>
                <w:w w:val="101"/>
              </w:rPr>
              <w:t>ađen</w:t>
            </w:r>
            <w:r>
              <w:rPr>
                <w:rFonts w:ascii="Arial" w:eastAsia="Arial" w:hAnsi="Arial" w:cs="Arial"/>
                <w:spacing w:val="-3"/>
                <w:w w:val="101"/>
              </w:rPr>
              <w:t>j</w:t>
            </w:r>
            <w:r>
              <w:rPr>
                <w:rFonts w:ascii="Arial" w:eastAsia="Arial" w:hAnsi="Arial" w:cs="Arial"/>
                <w:w w:val="101"/>
              </w:rPr>
              <w:t>e</w:t>
            </w:r>
            <w:proofErr w:type="spellEnd"/>
          </w:p>
        </w:tc>
      </w:tr>
      <w:tr w:rsidR="005E7B13">
        <w:trPr>
          <w:trHeight w:hRule="exact" w:val="270"/>
        </w:trPr>
        <w:tc>
          <w:tcPr>
            <w:tcW w:w="1040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FFCC00"/>
          </w:tcPr>
          <w:p w:rsidR="005E7B13" w:rsidRDefault="005E7B13"/>
        </w:tc>
        <w:tc>
          <w:tcPr>
            <w:tcW w:w="146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CC00"/>
          </w:tcPr>
          <w:p w:rsidR="005E7B13" w:rsidRDefault="00EA3BBF">
            <w:pPr>
              <w:spacing w:line="220" w:lineRule="exact"/>
              <w:ind w:left="5704" w:right="56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Ž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D</w:t>
            </w:r>
            <w:r>
              <w:rPr>
                <w:rFonts w:ascii="Arial" w:eastAsia="Arial" w:hAnsi="Arial" w:cs="Arial"/>
                <w:b/>
                <w:w w:val="10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1"/>
              </w:rPr>
              <w:t>O</w:t>
            </w:r>
            <w:r>
              <w:rPr>
                <w:rFonts w:ascii="Arial" w:eastAsia="Arial" w:hAnsi="Arial" w:cs="Arial"/>
                <w:b/>
                <w:w w:val="101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w w:val="101"/>
              </w:rPr>
              <w:t>T</w:t>
            </w:r>
            <w:r>
              <w:rPr>
                <w:rFonts w:ascii="Arial" w:eastAsia="Arial" w:hAnsi="Arial" w:cs="Arial"/>
                <w:b/>
                <w:w w:val="101"/>
              </w:rPr>
              <w:t>I</w:t>
            </w:r>
          </w:p>
        </w:tc>
      </w:tr>
      <w:tr w:rsidR="005E7B13">
        <w:trPr>
          <w:trHeight w:hRule="exact" w:val="269"/>
        </w:trPr>
        <w:tc>
          <w:tcPr>
            <w:tcW w:w="1040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CC00"/>
          </w:tcPr>
          <w:p w:rsidR="005E7B13" w:rsidRDefault="00EA3BBF">
            <w:pPr>
              <w:spacing w:line="100" w:lineRule="exact"/>
              <w:ind w:left="406" w:right="3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1"/>
                <w:position w:val="2"/>
              </w:rPr>
              <w:t>S</w:t>
            </w:r>
          </w:p>
        </w:tc>
        <w:tc>
          <w:tcPr>
            <w:tcW w:w="11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5E7B13" w:rsidRDefault="00EA3BBF">
            <w:pPr>
              <w:spacing w:line="220" w:lineRule="exact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96</w:t>
            </w:r>
            <w:r>
              <w:rPr>
                <w:rFonts w:ascii="Arial" w:eastAsia="Arial" w:hAnsi="Arial" w:cs="Arial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</w:rPr>
              <w:t>0</w:t>
            </w:r>
            <w:r>
              <w:rPr>
                <w:rFonts w:ascii="Arial" w:eastAsia="Arial" w:hAnsi="Arial" w:cs="Arial"/>
                <w:w w:val="101"/>
              </w:rPr>
              <w:t>9</w:t>
            </w:r>
          </w:p>
        </w:tc>
        <w:tc>
          <w:tcPr>
            <w:tcW w:w="1348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5E7B13" w:rsidRDefault="00EA3BBF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Nepo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ž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k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spacing w:val="4"/>
                <w:w w:val="101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</w:rPr>
              <w:t>no</w:t>
            </w:r>
            <w:r>
              <w:rPr>
                <w:rFonts w:ascii="Arial" w:eastAsia="Arial" w:hAnsi="Arial" w:cs="Arial"/>
                <w:w w:val="101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w w:val="101"/>
              </w:rPr>
              <w:t>i</w:t>
            </w:r>
            <w:proofErr w:type="spellEnd"/>
          </w:p>
        </w:tc>
      </w:tr>
    </w:tbl>
    <w:p w:rsidR="00EA3BBF" w:rsidRDefault="00EA3BBF"/>
    <w:sectPr w:rsidR="00EA3BBF" w:rsidSect="00622848">
      <w:pgSz w:w="16839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594"/>
    <w:multiLevelType w:val="multilevel"/>
    <w:tmpl w:val="E960C6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13"/>
    <w:rsid w:val="0039437A"/>
    <w:rsid w:val="005E7B13"/>
    <w:rsid w:val="00622848"/>
    <w:rsid w:val="00E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Staniša Petković</dc:creator>
  <cp:lastModifiedBy>Blagoje Jovanović</cp:lastModifiedBy>
  <cp:revision>2</cp:revision>
  <dcterms:created xsi:type="dcterms:W3CDTF">2018-06-05T08:36:00Z</dcterms:created>
  <dcterms:modified xsi:type="dcterms:W3CDTF">2018-06-05T08:36:00Z</dcterms:modified>
</cp:coreProperties>
</file>